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ED23F" w14:textId="1317F062" w:rsidR="00F47310" w:rsidRDefault="00F47310" w:rsidP="00906D9E">
      <w:pPr>
        <w:pStyle w:val="BodyText"/>
        <w:kinsoku w:val="0"/>
        <w:overflowPunct w:val="0"/>
        <w:ind w:firstLine="720"/>
        <w:rPr>
          <w:rFonts w:ascii="Times New Roman" w:hAnsi="Times New Roman" w:cs="Times New Roman"/>
          <w:sz w:val="32"/>
          <w:szCs w:val="32"/>
        </w:rPr>
      </w:pPr>
    </w:p>
    <w:p w14:paraId="5AB5F81E" w14:textId="2765355E" w:rsidR="0090144F" w:rsidRDefault="007A161B" w:rsidP="008750EA">
      <w:pPr>
        <w:pStyle w:val="Heading1"/>
        <w:jc w:val="center"/>
        <w:rPr>
          <w:color w:val="2F5496"/>
          <w:spacing w:val="-2"/>
          <w:w w:val="105"/>
          <w:sz w:val="48"/>
          <w:szCs w:val="48"/>
        </w:rPr>
      </w:pPr>
      <w:r>
        <w:rPr>
          <w:color w:val="2F5496"/>
          <w:w w:val="105"/>
          <w:sz w:val="48"/>
          <w:szCs w:val="48"/>
        </w:rPr>
        <w:t>Blood</w:t>
      </w:r>
      <w:r>
        <w:rPr>
          <w:color w:val="2F5496"/>
          <w:spacing w:val="-9"/>
          <w:w w:val="105"/>
          <w:sz w:val="48"/>
          <w:szCs w:val="48"/>
        </w:rPr>
        <w:t xml:space="preserve"> </w:t>
      </w:r>
      <w:r>
        <w:rPr>
          <w:color w:val="2F5496"/>
          <w:w w:val="105"/>
          <w:sz w:val="48"/>
          <w:szCs w:val="48"/>
        </w:rPr>
        <w:t>and</w:t>
      </w:r>
      <w:r>
        <w:rPr>
          <w:color w:val="2F5496"/>
          <w:spacing w:val="-9"/>
          <w:w w:val="105"/>
          <w:sz w:val="48"/>
          <w:szCs w:val="48"/>
        </w:rPr>
        <w:t xml:space="preserve"> </w:t>
      </w:r>
      <w:r>
        <w:rPr>
          <w:color w:val="2F5496"/>
          <w:w w:val="105"/>
          <w:sz w:val="48"/>
          <w:szCs w:val="48"/>
        </w:rPr>
        <w:t>Body</w:t>
      </w:r>
      <w:r>
        <w:rPr>
          <w:color w:val="2F5496"/>
          <w:spacing w:val="-10"/>
          <w:w w:val="105"/>
          <w:sz w:val="48"/>
          <w:szCs w:val="48"/>
        </w:rPr>
        <w:t xml:space="preserve"> </w:t>
      </w:r>
      <w:r>
        <w:rPr>
          <w:color w:val="2F5496"/>
          <w:w w:val="105"/>
          <w:sz w:val="48"/>
          <w:szCs w:val="48"/>
        </w:rPr>
        <w:t>Fluid</w:t>
      </w:r>
      <w:r>
        <w:rPr>
          <w:color w:val="2F5496"/>
          <w:spacing w:val="-9"/>
          <w:w w:val="105"/>
          <w:sz w:val="48"/>
          <w:szCs w:val="48"/>
        </w:rPr>
        <w:t xml:space="preserve"> </w:t>
      </w:r>
      <w:r>
        <w:rPr>
          <w:color w:val="2F5496"/>
          <w:spacing w:val="-2"/>
          <w:w w:val="105"/>
          <w:sz w:val="48"/>
          <w:szCs w:val="48"/>
        </w:rPr>
        <w:t>Exposure</w:t>
      </w:r>
    </w:p>
    <w:p w14:paraId="11F0D425" w14:textId="1570F6E3" w:rsidR="0090144F" w:rsidRPr="00F47310" w:rsidRDefault="006E5683">
      <w:pPr>
        <w:pStyle w:val="BodyText"/>
        <w:kinsoku w:val="0"/>
        <w:overflowPunct w:val="0"/>
        <w:spacing w:before="2"/>
        <w:rPr>
          <w:rFonts w:ascii="Arial" w:hAnsi="Arial" w:cs="Arial"/>
          <w:sz w:val="24"/>
        </w:rPr>
      </w:pPr>
      <w:r w:rsidRPr="00F47310">
        <w:rPr>
          <w:rFonts w:ascii="Corbel" w:hAnsi="Corbel"/>
          <w:sz w:val="24"/>
        </w:rPr>
        <w:t>It is important to use standard precautions when cleaning up blood or body fluids. Always assume they are contaminated, and act accordingly.</w:t>
      </w:r>
    </w:p>
    <w:p w14:paraId="4713447C" w14:textId="77777777" w:rsidR="007A161B" w:rsidRDefault="006E5683" w:rsidP="006E5683">
      <w:pPr>
        <w:pStyle w:val="Heading2"/>
        <w:sectPr w:rsidR="007A161B">
          <w:headerReference w:type="default" r:id="rId7"/>
          <w:footerReference w:type="default" r:id="rId8"/>
          <w:type w:val="continuous"/>
          <w:pgSz w:w="12240" w:h="15840"/>
          <w:pgMar w:top="200" w:right="980" w:bottom="280" w:left="760" w:header="720" w:footer="720" w:gutter="0"/>
          <w:cols w:space="720"/>
          <w:noEndnote/>
        </w:sectPr>
      </w:pPr>
      <w:r w:rsidRPr="006E5683">
        <w:t xml:space="preserve">If </w:t>
      </w:r>
      <w:r>
        <w:t>your hands have been exposed to blood or body fluids, follow the steps below.</w:t>
      </w:r>
    </w:p>
    <w:p w14:paraId="33B62D85" w14:textId="420F0191" w:rsidR="0090144F" w:rsidRPr="00F47310" w:rsidRDefault="006E5683" w:rsidP="00201626">
      <w:pPr>
        <w:numPr>
          <w:ilvl w:val="0"/>
          <w:numId w:val="5"/>
        </w:numPr>
        <w:rPr>
          <w:spacing w:val="-2"/>
          <w:w w:val="105"/>
          <w:sz w:val="24"/>
          <w:szCs w:val="24"/>
        </w:rPr>
      </w:pPr>
      <w:r w:rsidRPr="00F47310">
        <w:rPr>
          <w:w w:val="105"/>
          <w:sz w:val="24"/>
          <w:szCs w:val="24"/>
        </w:rPr>
        <w:t>Rinse the affected area with large amounts of water or saline solution for several minutes</w:t>
      </w:r>
      <w:r w:rsidRPr="00F47310">
        <w:rPr>
          <w:spacing w:val="-2"/>
          <w:w w:val="105"/>
          <w:sz w:val="24"/>
          <w:szCs w:val="24"/>
        </w:rPr>
        <w:t>.</w:t>
      </w:r>
      <w:r w:rsidR="00E96B4A" w:rsidRPr="00E96B4A">
        <w:rPr>
          <w:rFonts w:ascii="Arial" w:hAnsi="Arial" w:cs="Arial"/>
          <w:noProof/>
          <w:color w:val="242424"/>
          <w:spacing w:val="-2"/>
          <w:w w:val="105"/>
        </w:rPr>
        <w:t xml:space="preserve"> </w:t>
      </w:r>
    </w:p>
    <w:p w14:paraId="6EFD153D" w14:textId="305AA007" w:rsidR="0090144F" w:rsidRPr="00F47310" w:rsidRDefault="007A161B" w:rsidP="00201626">
      <w:pPr>
        <w:numPr>
          <w:ilvl w:val="0"/>
          <w:numId w:val="5"/>
        </w:numPr>
        <w:rPr>
          <w:spacing w:val="-2"/>
          <w:w w:val="105"/>
          <w:sz w:val="24"/>
          <w:szCs w:val="24"/>
        </w:rPr>
      </w:pPr>
      <w:r w:rsidRPr="00F47310">
        <w:rPr>
          <w:w w:val="105"/>
          <w:sz w:val="24"/>
          <w:szCs w:val="24"/>
        </w:rPr>
        <w:t>Apply</w:t>
      </w:r>
      <w:r w:rsidRPr="00F47310">
        <w:rPr>
          <w:spacing w:val="-12"/>
          <w:w w:val="105"/>
          <w:sz w:val="24"/>
          <w:szCs w:val="24"/>
        </w:rPr>
        <w:t xml:space="preserve"> </w:t>
      </w:r>
      <w:r w:rsidRPr="00F47310">
        <w:rPr>
          <w:w w:val="105"/>
          <w:sz w:val="24"/>
          <w:szCs w:val="24"/>
        </w:rPr>
        <w:t>soap</w:t>
      </w:r>
      <w:r w:rsidRPr="00F47310">
        <w:rPr>
          <w:spacing w:val="-11"/>
          <w:w w:val="105"/>
          <w:sz w:val="24"/>
          <w:szCs w:val="24"/>
        </w:rPr>
        <w:t xml:space="preserve"> </w:t>
      </w:r>
      <w:r w:rsidRPr="00F47310">
        <w:rPr>
          <w:w w:val="105"/>
          <w:sz w:val="24"/>
          <w:szCs w:val="24"/>
        </w:rPr>
        <w:t>and</w:t>
      </w:r>
      <w:r w:rsidRPr="00F47310">
        <w:rPr>
          <w:spacing w:val="-11"/>
          <w:w w:val="105"/>
          <w:sz w:val="24"/>
          <w:szCs w:val="24"/>
        </w:rPr>
        <w:t xml:space="preserve"> </w:t>
      </w:r>
      <w:r w:rsidRPr="00F47310">
        <w:rPr>
          <w:w w:val="105"/>
          <w:sz w:val="24"/>
          <w:szCs w:val="24"/>
        </w:rPr>
        <w:t>water</w:t>
      </w:r>
      <w:r w:rsidRPr="00F47310">
        <w:rPr>
          <w:spacing w:val="-13"/>
          <w:w w:val="105"/>
          <w:sz w:val="24"/>
          <w:szCs w:val="24"/>
        </w:rPr>
        <w:t xml:space="preserve"> </w:t>
      </w:r>
      <w:r w:rsidRPr="00F47310">
        <w:rPr>
          <w:w w:val="105"/>
          <w:sz w:val="24"/>
          <w:szCs w:val="24"/>
        </w:rPr>
        <w:t>liberally</w:t>
      </w:r>
      <w:r w:rsidRPr="00F47310">
        <w:rPr>
          <w:spacing w:val="-12"/>
          <w:w w:val="105"/>
          <w:sz w:val="24"/>
          <w:szCs w:val="24"/>
        </w:rPr>
        <w:t xml:space="preserve"> </w:t>
      </w:r>
      <w:r w:rsidRPr="00F47310">
        <w:rPr>
          <w:w w:val="105"/>
          <w:sz w:val="24"/>
          <w:szCs w:val="24"/>
        </w:rPr>
        <w:t>and</w:t>
      </w:r>
      <w:r w:rsidRPr="00F47310">
        <w:rPr>
          <w:spacing w:val="-11"/>
          <w:w w:val="105"/>
          <w:sz w:val="24"/>
          <w:szCs w:val="24"/>
        </w:rPr>
        <w:t xml:space="preserve"> </w:t>
      </w:r>
      <w:r w:rsidRPr="00F47310">
        <w:rPr>
          <w:w w:val="105"/>
          <w:sz w:val="24"/>
          <w:szCs w:val="24"/>
        </w:rPr>
        <w:t>vigorously</w:t>
      </w:r>
      <w:r w:rsidRPr="00F47310">
        <w:rPr>
          <w:spacing w:val="-13"/>
          <w:w w:val="105"/>
          <w:sz w:val="24"/>
          <w:szCs w:val="24"/>
        </w:rPr>
        <w:t xml:space="preserve"> </w:t>
      </w:r>
      <w:r w:rsidRPr="00F47310">
        <w:rPr>
          <w:w w:val="105"/>
          <w:sz w:val="24"/>
          <w:szCs w:val="24"/>
        </w:rPr>
        <w:t>scrub</w:t>
      </w:r>
      <w:r w:rsidRPr="00F47310">
        <w:rPr>
          <w:spacing w:val="-11"/>
          <w:w w:val="105"/>
          <w:sz w:val="24"/>
          <w:szCs w:val="24"/>
        </w:rPr>
        <w:t xml:space="preserve"> </w:t>
      </w:r>
      <w:r w:rsidRPr="00F47310">
        <w:rPr>
          <w:w w:val="105"/>
          <w:sz w:val="24"/>
          <w:szCs w:val="24"/>
        </w:rPr>
        <w:t>all</w:t>
      </w:r>
      <w:r w:rsidRPr="00F47310">
        <w:rPr>
          <w:spacing w:val="-11"/>
          <w:w w:val="105"/>
          <w:sz w:val="24"/>
          <w:szCs w:val="24"/>
        </w:rPr>
        <w:t xml:space="preserve"> </w:t>
      </w:r>
      <w:r w:rsidRPr="00F47310">
        <w:rPr>
          <w:w w:val="105"/>
          <w:sz w:val="24"/>
          <w:szCs w:val="24"/>
        </w:rPr>
        <w:t>surfaces</w:t>
      </w:r>
      <w:r w:rsidRPr="00F47310">
        <w:rPr>
          <w:spacing w:val="-12"/>
          <w:w w:val="105"/>
          <w:sz w:val="24"/>
          <w:szCs w:val="24"/>
        </w:rPr>
        <w:t xml:space="preserve"> </w:t>
      </w:r>
      <w:r w:rsidRPr="00F47310">
        <w:rPr>
          <w:w w:val="105"/>
          <w:sz w:val="24"/>
          <w:szCs w:val="24"/>
        </w:rPr>
        <w:t>of</w:t>
      </w:r>
      <w:r w:rsidRPr="00F47310">
        <w:rPr>
          <w:spacing w:val="-11"/>
          <w:w w:val="105"/>
          <w:sz w:val="24"/>
          <w:szCs w:val="24"/>
        </w:rPr>
        <w:t xml:space="preserve"> </w:t>
      </w:r>
      <w:r w:rsidRPr="00F47310">
        <w:rPr>
          <w:w w:val="105"/>
          <w:sz w:val="24"/>
          <w:szCs w:val="24"/>
        </w:rPr>
        <w:t>hands</w:t>
      </w:r>
      <w:r w:rsidRPr="00F47310">
        <w:rPr>
          <w:spacing w:val="-11"/>
          <w:w w:val="105"/>
          <w:sz w:val="24"/>
          <w:szCs w:val="24"/>
        </w:rPr>
        <w:t xml:space="preserve"> </w:t>
      </w:r>
      <w:r w:rsidRPr="00F47310">
        <w:rPr>
          <w:w w:val="105"/>
          <w:sz w:val="24"/>
          <w:szCs w:val="24"/>
        </w:rPr>
        <w:t>and</w:t>
      </w:r>
      <w:r w:rsidRPr="00F47310">
        <w:rPr>
          <w:spacing w:val="3"/>
          <w:w w:val="105"/>
          <w:sz w:val="24"/>
          <w:szCs w:val="24"/>
        </w:rPr>
        <w:t xml:space="preserve"> </w:t>
      </w:r>
      <w:r w:rsidRPr="00F47310">
        <w:rPr>
          <w:spacing w:val="-2"/>
          <w:w w:val="105"/>
          <w:sz w:val="24"/>
          <w:szCs w:val="24"/>
        </w:rPr>
        <w:t>fingers.</w:t>
      </w:r>
    </w:p>
    <w:p w14:paraId="7E24C1C3" w14:textId="50EEF19C" w:rsidR="0090144F" w:rsidRPr="00F47310" w:rsidRDefault="007A161B" w:rsidP="00201626">
      <w:pPr>
        <w:numPr>
          <w:ilvl w:val="0"/>
          <w:numId w:val="5"/>
        </w:numPr>
        <w:rPr>
          <w:spacing w:val="-2"/>
          <w:w w:val="105"/>
          <w:sz w:val="24"/>
          <w:szCs w:val="24"/>
        </w:rPr>
      </w:pPr>
      <w:r w:rsidRPr="00F47310">
        <w:rPr>
          <w:w w:val="105"/>
          <w:sz w:val="24"/>
          <w:szCs w:val="24"/>
        </w:rPr>
        <w:t>Rinse</w:t>
      </w:r>
      <w:r w:rsidRPr="00F47310">
        <w:rPr>
          <w:spacing w:val="-14"/>
          <w:w w:val="105"/>
          <w:sz w:val="24"/>
          <w:szCs w:val="24"/>
        </w:rPr>
        <w:t xml:space="preserve"> </w:t>
      </w:r>
      <w:r w:rsidRPr="00F47310">
        <w:rPr>
          <w:w w:val="105"/>
          <w:sz w:val="24"/>
          <w:szCs w:val="24"/>
        </w:rPr>
        <w:t>hands</w:t>
      </w:r>
      <w:r w:rsidRPr="00F47310">
        <w:rPr>
          <w:spacing w:val="-12"/>
          <w:w w:val="105"/>
          <w:sz w:val="24"/>
          <w:szCs w:val="24"/>
        </w:rPr>
        <w:t xml:space="preserve"> </w:t>
      </w:r>
      <w:r w:rsidRPr="00F47310">
        <w:rPr>
          <w:w w:val="105"/>
          <w:sz w:val="24"/>
          <w:szCs w:val="24"/>
        </w:rPr>
        <w:t>thoroughly</w:t>
      </w:r>
      <w:r w:rsidRPr="00F47310">
        <w:rPr>
          <w:spacing w:val="-11"/>
          <w:w w:val="105"/>
          <w:sz w:val="24"/>
          <w:szCs w:val="24"/>
        </w:rPr>
        <w:t xml:space="preserve"> </w:t>
      </w:r>
      <w:r w:rsidRPr="00F47310">
        <w:rPr>
          <w:w w:val="105"/>
          <w:sz w:val="24"/>
          <w:szCs w:val="24"/>
        </w:rPr>
        <w:t>and</w:t>
      </w:r>
      <w:r w:rsidRPr="00F47310">
        <w:rPr>
          <w:spacing w:val="-13"/>
          <w:w w:val="105"/>
          <w:sz w:val="24"/>
          <w:szCs w:val="24"/>
        </w:rPr>
        <w:t xml:space="preserve"> </w:t>
      </w:r>
      <w:r w:rsidRPr="00F47310">
        <w:rPr>
          <w:w w:val="105"/>
          <w:sz w:val="24"/>
          <w:szCs w:val="24"/>
        </w:rPr>
        <w:t>dry</w:t>
      </w:r>
      <w:r w:rsidRPr="00F47310">
        <w:rPr>
          <w:spacing w:val="-13"/>
          <w:w w:val="105"/>
          <w:sz w:val="24"/>
          <w:szCs w:val="24"/>
        </w:rPr>
        <w:t xml:space="preserve"> </w:t>
      </w:r>
      <w:r w:rsidRPr="00F47310">
        <w:rPr>
          <w:w w:val="105"/>
          <w:sz w:val="24"/>
          <w:szCs w:val="24"/>
        </w:rPr>
        <w:t>with</w:t>
      </w:r>
      <w:r w:rsidRPr="00F47310">
        <w:rPr>
          <w:spacing w:val="-13"/>
          <w:w w:val="105"/>
          <w:sz w:val="24"/>
          <w:szCs w:val="24"/>
        </w:rPr>
        <w:t xml:space="preserve"> </w:t>
      </w:r>
      <w:r w:rsidRPr="00F47310">
        <w:rPr>
          <w:w w:val="105"/>
          <w:sz w:val="24"/>
          <w:szCs w:val="24"/>
        </w:rPr>
        <w:t>disposable</w:t>
      </w:r>
      <w:r w:rsidRPr="00F47310">
        <w:rPr>
          <w:spacing w:val="-7"/>
          <w:w w:val="105"/>
          <w:sz w:val="24"/>
          <w:szCs w:val="24"/>
        </w:rPr>
        <w:t xml:space="preserve"> </w:t>
      </w:r>
      <w:r w:rsidRPr="00F47310">
        <w:rPr>
          <w:spacing w:val="-2"/>
          <w:w w:val="105"/>
          <w:sz w:val="24"/>
          <w:szCs w:val="24"/>
        </w:rPr>
        <w:t>towels.</w:t>
      </w:r>
    </w:p>
    <w:p w14:paraId="36069540" w14:textId="77777777" w:rsidR="007A161B" w:rsidRPr="007A161B" w:rsidRDefault="007A161B" w:rsidP="00201626">
      <w:pPr>
        <w:numPr>
          <w:ilvl w:val="0"/>
          <w:numId w:val="5"/>
        </w:numPr>
        <w:rPr>
          <w:spacing w:val="-2"/>
          <w:w w:val="105"/>
        </w:rPr>
      </w:pPr>
      <w:r w:rsidRPr="007A161B">
        <w:rPr>
          <w:w w:val="105"/>
          <w:sz w:val="24"/>
          <w:szCs w:val="24"/>
        </w:rPr>
        <w:t>Use</w:t>
      </w:r>
      <w:r w:rsidRPr="007A161B">
        <w:rPr>
          <w:spacing w:val="-15"/>
          <w:w w:val="105"/>
          <w:sz w:val="24"/>
          <w:szCs w:val="24"/>
        </w:rPr>
        <w:t xml:space="preserve"> </w:t>
      </w:r>
      <w:r w:rsidRPr="007A161B">
        <w:rPr>
          <w:w w:val="105"/>
          <w:sz w:val="24"/>
          <w:szCs w:val="24"/>
        </w:rPr>
        <w:t>a</w:t>
      </w:r>
      <w:r w:rsidRPr="007A161B">
        <w:rPr>
          <w:spacing w:val="-10"/>
          <w:w w:val="105"/>
          <w:sz w:val="24"/>
          <w:szCs w:val="24"/>
        </w:rPr>
        <w:t xml:space="preserve"> </w:t>
      </w:r>
      <w:r w:rsidRPr="007A161B">
        <w:rPr>
          <w:w w:val="105"/>
          <w:sz w:val="24"/>
          <w:szCs w:val="24"/>
        </w:rPr>
        <w:t>disposable</w:t>
      </w:r>
      <w:r w:rsidRPr="007A161B">
        <w:rPr>
          <w:spacing w:val="-8"/>
          <w:w w:val="105"/>
          <w:sz w:val="24"/>
          <w:szCs w:val="24"/>
        </w:rPr>
        <w:t xml:space="preserve"> </w:t>
      </w:r>
      <w:r w:rsidRPr="007A161B">
        <w:rPr>
          <w:w w:val="105"/>
          <w:sz w:val="24"/>
          <w:szCs w:val="24"/>
        </w:rPr>
        <w:t>towel</w:t>
      </w:r>
      <w:r w:rsidRPr="007A161B">
        <w:rPr>
          <w:spacing w:val="-9"/>
          <w:w w:val="105"/>
          <w:sz w:val="24"/>
          <w:szCs w:val="24"/>
        </w:rPr>
        <w:t xml:space="preserve"> </w:t>
      </w:r>
      <w:r w:rsidRPr="007A161B">
        <w:rPr>
          <w:w w:val="105"/>
          <w:sz w:val="24"/>
          <w:szCs w:val="24"/>
        </w:rPr>
        <w:t>to</w:t>
      </w:r>
      <w:r w:rsidRPr="007A161B">
        <w:rPr>
          <w:spacing w:val="-8"/>
          <w:w w:val="105"/>
          <w:sz w:val="24"/>
          <w:szCs w:val="24"/>
        </w:rPr>
        <w:t xml:space="preserve"> </w:t>
      </w:r>
      <w:r w:rsidRPr="007A161B">
        <w:rPr>
          <w:w w:val="105"/>
          <w:sz w:val="24"/>
          <w:szCs w:val="24"/>
        </w:rPr>
        <w:t>turn</w:t>
      </w:r>
      <w:r w:rsidRPr="007A161B">
        <w:rPr>
          <w:spacing w:val="-9"/>
          <w:w w:val="105"/>
          <w:sz w:val="24"/>
          <w:szCs w:val="24"/>
        </w:rPr>
        <w:t xml:space="preserve"> </w:t>
      </w:r>
      <w:r w:rsidRPr="007A161B">
        <w:rPr>
          <w:w w:val="105"/>
          <w:sz w:val="24"/>
          <w:szCs w:val="24"/>
        </w:rPr>
        <w:t>off</w:t>
      </w:r>
      <w:r w:rsidRPr="007A161B">
        <w:rPr>
          <w:spacing w:val="-9"/>
          <w:w w:val="105"/>
          <w:sz w:val="24"/>
          <w:szCs w:val="24"/>
        </w:rPr>
        <w:t xml:space="preserve"> </w:t>
      </w:r>
      <w:r w:rsidRPr="007A161B">
        <w:rPr>
          <w:w w:val="105"/>
          <w:sz w:val="24"/>
          <w:szCs w:val="24"/>
        </w:rPr>
        <w:t>the</w:t>
      </w:r>
      <w:r w:rsidRPr="007A161B">
        <w:rPr>
          <w:spacing w:val="-16"/>
          <w:w w:val="105"/>
          <w:sz w:val="24"/>
          <w:szCs w:val="24"/>
        </w:rPr>
        <w:t xml:space="preserve"> </w:t>
      </w:r>
      <w:r w:rsidRPr="007A161B">
        <w:rPr>
          <w:spacing w:val="-2"/>
          <w:w w:val="105"/>
          <w:sz w:val="24"/>
          <w:szCs w:val="24"/>
        </w:rPr>
        <w:t>faucet.</w:t>
      </w:r>
      <w:r w:rsidR="00201626" w:rsidRPr="007A161B">
        <w:rPr>
          <w:rFonts w:ascii="Arial" w:hAnsi="Arial" w:cs="Arial"/>
          <w:noProof/>
          <w:color w:val="242424"/>
          <w:spacing w:val="-2"/>
          <w:w w:val="105"/>
        </w:rPr>
        <w:t xml:space="preserve"> </w:t>
      </w:r>
    </w:p>
    <w:p w14:paraId="35988C78" w14:textId="5274BF33" w:rsidR="007A161B" w:rsidRDefault="00DB1484" w:rsidP="00F16619">
      <w:pPr>
        <w:ind w:left="360"/>
        <w:rPr>
          <w:spacing w:val="-2"/>
          <w:w w:val="105"/>
        </w:rPr>
        <w:sectPr w:rsidR="007A161B" w:rsidSect="007A161B">
          <w:type w:val="continuous"/>
          <w:pgSz w:w="12240" w:h="15840"/>
          <w:pgMar w:top="200" w:right="980" w:bottom="280" w:left="760" w:header="720" w:footer="720" w:gutter="0"/>
          <w:cols w:num="2" w:space="720" w:equalWidth="0">
            <w:col w:w="5760" w:space="720"/>
            <w:col w:w="4020"/>
          </w:cols>
          <w:noEndnote/>
        </w:sectPr>
      </w:pPr>
      <w:r>
        <w:rPr>
          <w:spacing w:val="-2"/>
          <w:w w:val="105"/>
        </w:rPr>
        <w:t xml:space="preserve">   </w:t>
      </w:r>
      <w:r w:rsidR="00201626" w:rsidRPr="00925F79">
        <w:rPr>
          <w:rFonts w:ascii="Arial" w:hAnsi="Arial" w:cs="Arial"/>
          <w:noProof/>
          <w:color w:val="242424"/>
          <w:spacing w:val="-2"/>
          <w:w w:val="105"/>
        </w:rPr>
        <w:drawing>
          <wp:inline distT="0" distB="0" distL="0" distR="0" wp14:anchorId="1F0A5701" wp14:editId="0CF5BECE">
            <wp:extent cx="1625600" cy="1283368"/>
            <wp:effectExtent l="0" t="0" r="0" b="0"/>
            <wp:docPr id="1793574494" name="Picture 5" descr="Person washing their hand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 descr="Person washing their hands immediately after removing their gloves.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1" t="-15779" r="-11281" b="-364"/>
                    <a:stretch/>
                  </pic:blipFill>
                  <pic:spPr bwMode="auto">
                    <a:xfrm>
                      <a:off x="0" y="0"/>
                      <a:ext cx="1630592" cy="1287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CFD7865" w14:textId="1B62C624" w:rsidR="00F47310" w:rsidRDefault="00F47310" w:rsidP="007A161B">
      <w:pPr>
        <w:spacing w:before="240" w:after="120"/>
        <w:rPr>
          <w:noProof/>
        </w:rPr>
      </w:pPr>
      <w:r>
        <w:rPr>
          <w:b/>
          <w:bCs/>
          <w:w w:val="105"/>
          <w:sz w:val="24"/>
          <w:szCs w:val="24"/>
        </w:rPr>
        <w:t>Important</w:t>
      </w:r>
      <w:r w:rsidRPr="00F47310">
        <w:rPr>
          <w:w w:val="105"/>
          <w:sz w:val="24"/>
          <w:szCs w:val="24"/>
        </w:rPr>
        <w:t>:</w:t>
      </w:r>
      <w:r w:rsidRPr="00F47310">
        <w:rPr>
          <w:spacing w:val="-10"/>
          <w:w w:val="105"/>
          <w:sz w:val="24"/>
          <w:szCs w:val="24"/>
        </w:rPr>
        <w:t xml:space="preserve"> </w:t>
      </w:r>
      <w:r w:rsidR="00DB2D5C" w:rsidRPr="00DB2D5C">
        <w:rPr>
          <w:w w:val="105"/>
          <w:sz w:val="24"/>
          <w:szCs w:val="24"/>
        </w:rPr>
        <w:t>Before leaving the area, decontaminate the sink and faucet handles. Use 10% bleach or an EPA</w:t>
      </w:r>
      <w:r w:rsidR="00AA2953">
        <w:rPr>
          <w:w w:val="105"/>
          <w:sz w:val="24"/>
          <w:szCs w:val="24"/>
        </w:rPr>
        <w:t>-</w:t>
      </w:r>
      <w:r w:rsidR="00DB2D5C" w:rsidRPr="00DB2D5C">
        <w:rPr>
          <w:w w:val="105"/>
          <w:sz w:val="24"/>
          <w:szCs w:val="24"/>
        </w:rPr>
        <w:t>registered disinfectant that is effective against</w:t>
      </w:r>
      <w:r w:rsidR="00B37AE2">
        <w:rPr>
          <w:w w:val="105"/>
          <w:sz w:val="24"/>
          <w:szCs w:val="24"/>
        </w:rPr>
        <w:t xml:space="preserve"> </w:t>
      </w:r>
      <w:r w:rsidR="00B37AE2" w:rsidRPr="00B37AE2">
        <w:rPr>
          <w:w w:val="105"/>
          <w:sz w:val="24"/>
          <w:szCs w:val="24"/>
        </w:rPr>
        <w:t>hepatitis B virus</w:t>
      </w:r>
      <w:r w:rsidR="00DB2D5C" w:rsidRPr="00DB2D5C">
        <w:rPr>
          <w:w w:val="105"/>
          <w:sz w:val="24"/>
          <w:szCs w:val="24"/>
        </w:rPr>
        <w:t xml:space="preserve"> </w:t>
      </w:r>
      <w:r w:rsidR="00B37AE2">
        <w:rPr>
          <w:w w:val="105"/>
          <w:sz w:val="24"/>
          <w:szCs w:val="24"/>
        </w:rPr>
        <w:t>(</w:t>
      </w:r>
      <w:r w:rsidR="00DB2D5C" w:rsidRPr="00DB2D5C">
        <w:rPr>
          <w:w w:val="105"/>
          <w:sz w:val="24"/>
          <w:szCs w:val="24"/>
        </w:rPr>
        <w:t>HBV</w:t>
      </w:r>
      <w:r w:rsidR="00B37AE2">
        <w:rPr>
          <w:w w:val="105"/>
          <w:sz w:val="24"/>
          <w:szCs w:val="24"/>
        </w:rPr>
        <w:t>)</w:t>
      </w:r>
      <w:r w:rsidR="00DB2D5C" w:rsidRPr="00DB2D5C">
        <w:rPr>
          <w:w w:val="105"/>
          <w:sz w:val="24"/>
          <w:szCs w:val="24"/>
        </w:rPr>
        <w:t>, HIV, and other bloodborne pathogens.</w:t>
      </w:r>
    </w:p>
    <w:p w14:paraId="0D071494" w14:textId="3AD9827A" w:rsidR="007A161B" w:rsidRDefault="006E5683" w:rsidP="006E5683">
      <w:pPr>
        <w:pStyle w:val="Heading2"/>
        <w:rPr>
          <w:rFonts w:ascii="Arial" w:hAnsi="Arial" w:cs="Arial"/>
          <w:i/>
          <w:iCs w:val="0"/>
          <w:noProof/>
          <w:color w:val="0033A0"/>
          <w:sz w:val="26"/>
          <w:szCs w:val="26"/>
        </w:rPr>
        <w:sectPr w:rsidR="007A161B">
          <w:type w:val="continuous"/>
          <w:pgSz w:w="12240" w:h="15840"/>
          <w:pgMar w:top="200" w:right="980" w:bottom="280" w:left="760" w:header="720" w:footer="720" w:gutter="0"/>
          <w:cols w:space="720"/>
          <w:noEndnote/>
        </w:sectPr>
      </w:pPr>
      <w:r w:rsidRPr="006E5683">
        <w:t xml:space="preserve">If your </w:t>
      </w:r>
      <w:r w:rsidR="001050A9">
        <w:t xml:space="preserve">nose, mouth, or </w:t>
      </w:r>
      <w:r w:rsidRPr="006E5683">
        <w:t>eyes have been exposed to blood or body fluids, follow the steps below.</w:t>
      </w:r>
      <w:r w:rsidR="003860AC" w:rsidRPr="003860AC">
        <w:rPr>
          <w:rFonts w:ascii="Arial" w:hAnsi="Arial" w:cs="Arial"/>
          <w:i/>
          <w:iCs w:val="0"/>
          <w:noProof/>
          <w:color w:val="0033A0"/>
          <w:sz w:val="26"/>
          <w:szCs w:val="26"/>
        </w:rPr>
        <w:t xml:space="preserve"> </w:t>
      </w:r>
    </w:p>
    <w:p w14:paraId="3B60D51A" w14:textId="6E50C0C4" w:rsidR="0016283B" w:rsidRPr="0016283B" w:rsidRDefault="007A161B" w:rsidP="009D2B42">
      <w:pPr>
        <w:numPr>
          <w:ilvl w:val="0"/>
          <w:numId w:val="6"/>
        </w:numPr>
        <w:rPr>
          <w:w w:val="105"/>
          <w:sz w:val="24"/>
          <w:szCs w:val="24"/>
        </w:rPr>
      </w:pPr>
      <w:r w:rsidRPr="00F47310">
        <w:rPr>
          <w:w w:val="105"/>
          <w:sz w:val="24"/>
          <w:szCs w:val="24"/>
        </w:rPr>
        <w:t>Rinse</w:t>
      </w:r>
      <w:r w:rsidRPr="00F47310">
        <w:rPr>
          <w:spacing w:val="-12"/>
          <w:w w:val="105"/>
          <w:sz w:val="24"/>
          <w:szCs w:val="24"/>
        </w:rPr>
        <w:t xml:space="preserve"> </w:t>
      </w:r>
      <w:r w:rsidR="001050A9">
        <w:rPr>
          <w:w w:val="105"/>
          <w:sz w:val="24"/>
          <w:szCs w:val="24"/>
        </w:rPr>
        <w:t>the affected area</w:t>
      </w:r>
      <w:r w:rsidRPr="00F47310">
        <w:rPr>
          <w:spacing w:val="-10"/>
          <w:w w:val="105"/>
          <w:sz w:val="24"/>
          <w:szCs w:val="24"/>
        </w:rPr>
        <w:t xml:space="preserve"> </w:t>
      </w:r>
      <w:r w:rsidRPr="00F47310">
        <w:rPr>
          <w:w w:val="105"/>
          <w:sz w:val="24"/>
          <w:szCs w:val="24"/>
        </w:rPr>
        <w:t>with</w:t>
      </w:r>
      <w:r w:rsidRPr="00F47310">
        <w:rPr>
          <w:spacing w:val="-9"/>
          <w:w w:val="105"/>
          <w:sz w:val="24"/>
          <w:szCs w:val="24"/>
        </w:rPr>
        <w:t xml:space="preserve"> </w:t>
      </w:r>
      <w:r w:rsidRPr="00F47310">
        <w:rPr>
          <w:w w:val="105"/>
          <w:sz w:val="24"/>
          <w:szCs w:val="24"/>
        </w:rPr>
        <w:t>large</w:t>
      </w:r>
      <w:r w:rsidRPr="00F47310">
        <w:rPr>
          <w:spacing w:val="-9"/>
          <w:w w:val="105"/>
          <w:sz w:val="24"/>
          <w:szCs w:val="24"/>
        </w:rPr>
        <w:t xml:space="preserve"> </w:t>
      </w:r>
      <w:r w:rsidRPr="00F47310">
        <w:rPr>
          <w:w w:val="105"/>
          <w:sz w:val="24"/>
          <w:szCs w:val="24"/>
        </w:rPr>
        <w:t>amounts</w:t>
      </w:r>
      <w:r w:rsidRPr="00F47310">
        <w:rPr>
          <w:spacing w:val="-6"/>
          <w:w w:val="105"/>
          <w:sz w:val="24"/>
          <w:szCs w:val="24"/>
        </w:rPr>
        <w:t xml:space="preserve"> </w:t>
      </w:r>
      <w:r w:rsidRPr="00F47310">
        <w:rPr>
          <w:w w:val="105"/>
          <w:sz w:val="24"/>
          <w:szCs w:val="24"/>
        </w:rPr>
        <w:t>of</w:t>
      </w:r>
      <w:r w:rsidRPr="00F47310">
        <w:rPr>
          <w:spacing w:val="-8"/>
          <w:w w:val="105"/>
          <w:sz w:val="24"/>
          <w:szCs w:val="24"/>
        </w:rPr>
        <w:t xml:space="preserve"> </w:t>
      </w:r>
      <w:r w:rsidRPr="00F47310">
        <w:rPr>
          <w:w w:val="105"/>
          <w:sz w:val="24"/>
          <w:szCs w:val="24"/>
        </w:rPr>
        <w:t>water</w:t>
      </w:r>
      <w:r w:rsidRPr="00F47310">
        <w:rPr>
          <w:spacing w:val="-15"/>
          <w:w w:val="105"/>
          <w:sz w:val="24"/>
          <w:szCs w:val="24"/>
        </w:rPr>
        <w:t xml:space="preserve"> </w:t>
      </w:r>
      <w:r w:rsidRPr="00F47310">
        <w:rPr>
          <w:w w:val="105"/>
          <w:sz w:val="24"/>
          <w:szCs w:val="24"/>
        </w:rPr>
        <w:t>or saline solution</w:t>
      </w:r>
      <w:r w:rsidR="00DB1484">
        <w:rPr>
          <w:w w:val="105"/>
          <w:sz w:val="24"/>
          <w:szCs w:val="24"/>
        </w:rPr>
        <w:t xml:space="preserve"> for several minutes</w:t>
      </w:r>
      <w:r w:rsidRPr="00F47310">
        <w:rPr>
          <w:w w:val="105"/>
          <w:sz w:val="24"/>
          <w:szCs w:val="24"/>
        </w:rPr>
        <w:t>.</w:t>
      </w:r>
      <w:r w:rsidR="0016283B" w:rsidRPr="0016283B">
        <w:rPr>
          <w:sz w:val="24"/>
          <w:szCs w:val="24"/>
        </w:rPr>
        <w:t xml:space="preserve"> </w:t>
      </w:r>
    </w:p>
    <w:p w14:paraId="772EB519" w14:textId="635255A6" w:rsidR="007A161B" w:rsidRPr="007A161B" w:rsidRDefault="00AA2953" w:rsidP="003860AC">
      <w:pPr>
        <w:numPr>
          <w:ilvl w:val="0"/>
          <w:numId w:val="6"/>
        </w:numPr>
        <w:rPr>
          <w:rFonts w:ascii="Arial" w:hAnsi="Arial" w:cs="Arial"/>
          <w:i/>
          <w:iCs/>
          <w:noProof/>
          <w:color w:val="0033A0"/>
          <w:sz w:val="26"/>
          <w:szCs w:val="26"/>
        </w:rPr>
      </w:pPr>
      <w:r w:rsidRPr="00AA2953">
        <w:rPr>
          <w:sz w:val="24"/>
          <w:szCs w:val="24"/>
        </w:rPr>
        <w:t>If running water is not available, use another source of water to rinse, such as bottled water</w:t>
      </w:r>
      <w:r w:rsidR="007A161B">
        <w:rPr>
          <w:sz w:val="24"/>
          <w:szCs w:val="24"/>
        </w:rPr>
        <w:t>.</w:t>
      </w:r>
    </w:p>
    <w:p w14:paraId="63AD20D2" w14:textId="730A2914" w:rsidR="007A161B" w:rsidRDefault="00F16619" w:rsidP="007A161B">
      <w:pPr>
        <w:ind w:left="720"/>
        <w:rPr>
          <w:rFonts w:ascii="Arial" w:hAnsi="Arial" w:cs="Arial"/>
          <w:i/>
          <w:iCs/>
          <w:noProof/>
          <w:color w:val="0033A0"/>
          <w:sz w:val="26"/>
          <w:szCs w:val="26"/>
        </w:rPr>
        <w:sectPr w:rsidR="007A161B" w:rsidSect="007A161B">
          <w:type w:val="continuous"/>
          <w:pgSz w:w="12240" w:h="15840"/>
          <w:pgMar w:top="200" w:right="980" w:bottom="280" w:left="760" w:header="720" w:footer="720" w:gutter="0"/>
          <w:cols w:num="2" w:space="720" w:equalWidth="0">
            <w:col w:w="5760" w:space="720"/>
            <w:col w:w="4020"/>
          </w:cols>
          <w:noEndnote/>
        </w:sectPr>
      </w:pPr>
      <w:r>
        <w:rPr>
          <w:rFonts w:ascii="Arial" w:hAnsi="Arial" w:cs="Arial"/>
          <w:i/>
          <w:iCs/>
          <w:noProof/>
          <w:color w:val="0033A0"/>
          <w:sz w:val="26"/>
          <w:szCs w:val="26"/>
        </w:rPr>
        <w:t xml:space="preserve">  </w:t>
      </w:r>
      <w:r w:rsidR="00201626" w:rsidRPr="00F5563E">
        <w:rPr>
          <w:i/>
          <w:iCs/>
          <w:noProof/>
        </w:rPr>
        <w:drawing>
          <wp:inline distT="0" distB="0" distL="0" distR="0" wp14:anchorId="5853CD9F" wp14:editId="426241A5">
            <wp:extent cx="1476375" cy="1097280"/>
            <wp:effectExtent l="0" t="0" r="0" b="7620"/>
            <wp:docPr id="5" name="Picture 5" descr="An eyewash stati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n eyewash station."/>
                    <pic:cNvPicPr>
                      <a:picLocks noChangeAspect="1" noChangeArrowheads="1"/>
                    </pic:cNvPicPr>
                  </pic:nvPicPr>
                  <pic:blipFill rotWithShape="1">
                    <a:blip r:embed="rId10"/>
                    <a:srcRect l="28474" t="3864" r="28474" b="47885"/>
                    <a:stretch/>
                  </pic:blipFill>
                  <pic:spPr bwMode="auto">
                    <a:xfrm>
                      <a:off x="0" y="0"/>
                      <a:ext cx="1484104" cy="1103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7857A40" w14:textId="43D68A9F" w:rsidR="009D2B42" w:rsidRPr="009D2B42" w:rsidRDefault="006A599A" w:rsidP="007A161B">
      <w:pPr>
        <w:pStyle w:val="Heading2"/>
        <w:spacing w:before="120"/>
      </w:pPr>
      <w:r w:rsidRPr="006A599A">
        <w:t>If your skin has been punctured by a sharp instrument or needle,</w:t>
      </w:r>
      <w:r w:rsidR="009D2B42" w:rsidRPr="009D2B42">
        <w:t xml:space="preserve"> follow the steps </w:t>
      </w:r>
      <w:r w:rsidR="00E96B4A">
        <w:t>b</w:t>
      </w:r>
      <w:r w:rsidR="009D2B42" w:rsidRPr="009D2B42">
        <w:t>elow.</w:t>
      </w:r>
    </w:p>
    <w:p w14:paraId="5EBFB2B1" w14:textId="2A9D2BF2" w:rsidR="0090144F" w:rsidRPr="00F47310" w:rsidRDefault="00DB2D5C" w:rsidP="009D2B42">
      <w:pPr>
        <w:numPr>
          <w:ilvl w:val="0"/>
          <w:numId w:val="7"/>
        </w:numPr>
        <w:rPr>
          <w:w w:val="105"/>
          <w:sz w:val="24"/>
          <w:szCs w:val="24"/>
        </w:rPr>
      </w:pPr>
      <w:r w:rsidRPr="00DB2D5C">
        <w:rPr>
          <w:sz w:val="24"/>
          <w:szCs w:val="24"/>
        </w:rPr>
        <w:t>Wash the puncture wound with soap and water. Encourage the puncture to bleed by gently squeezing it, if necessary.</w:t>
      </w:r>
    </w:p>
    <w:p w14:paraId="7B3726FC" w14:textId="1408D7BE" w:rsidR="0090144F" w:rsidRDefault="007A161B" w:rsidP="009D2B42">
      <w:pPr>
        <w:numPr>
          <w:ilvl w:val="0"/>
          <w:numId w:val="7"/>
        </w:numPr>
        <w:rPr>
          <w:spacing w:val="-2"/>
          <w:w w:val="105"/>
          <w:sz w:val="24"/>
          <w:szCs w:val="24"/>
        </w:rPr>
      </w:pPr>
      <w:r w:rsidRPr="00F47310">
        <w:rPr>
          <w:w w:val="105"/>
          <w:sz w:val="24"/>
          <w:szCs w:val="24"/>
        </w:rPr>
        <w:t>Bandage</w:t>
      </w:r>
      <w:r w:rsidRPr="00F47310">
        <w:rPr>
          <w:spacing w:val="-12"/>
          <w:w w:val="105"/>
          <w:sz w:val="24"/>
          <w:szCs w:val="24"/>
        </w:rPr>
        <w:t xml:space="preserve"> </w:t>
      </w:r>
      <w:r w:rsidRPr="00F47310">
        <w:rPr>
          <w:w w:val="105"/>
          <w:sz w:val="24"/>
          <w:szCs w:val="24"/>
        </w:rPr>
        <w:t>the</w:t>
      </w:r>
      <w:r w:rsidRPr="00F47310">
        <w:rPr>
          <w:spacing w:val="-11"/>
          <w:w w:val="105"/>
          <w:sz w:val="24"/>
          <w:szCs w:val="24"/>
        </w:rPr>
        <w:t xml:space="preserve"> </w:t>
      </w:r>
      <w:r w:rsidRPr="00F47310">
        <w:rPr>
          <w:w w:val="105"/>
          <w:sz w:val="24"/>
          <w:szCs w:val="24"/>
        </w:rPr>
        <w:t>puncture</w:t>
      </w:r>
      <w:r w:rsidRPr="00F47310">
        <w:rPr>
          <w:spacing w:val="-2"/>
          <w:w w:val="105"/>
          <w:sz w:val="24"/>
          <w:szCs w:val="24"/>
        </w:rPr>
        <w:t>.</w:t>
      </w:r>
    </w:p>
    <w:p w14:paraId="0A42C46E" w14:textId="77777777" w:rsidR="007A161B" w:rsidRDefault="00E96B4A" w:rsidP="009D2B42">
      <w:pPr>
        <w:pStyle w:val="Heading2"/>
        <w:sectPr w:rsidR="007A161B">
          <w:type w:val="continuous"/>
          <w:pgSz w:w="12240" w:h="15840"/>
          <w:pgMar w:top="200" w:right="980" w:bottom="280" w:left="760" w:header="720" w:footer="720" w:gutter="0"/>
          <w:cols w:space="720"/>
          <w:noEndnote/>
        </w:sectPr>
      </w:pPr>
      <w:r>
        <w:rPr>
          <w:spacing w:val="-8"/>
        </w:rPr>
        <w:t>Report</w:t>
      </w:r>
      <w:r>
        <w:rPr>
          <w:spacing w:val="-11"/>
        </w:rPr>
        <w:t xml:space="preserve"> </w:t>
      </w:r>
      <w:r>
        <w:t>exposures</w:t>
      </w:r>
      <w:r w:rsidR="009D2B42">
        <w:t>.</w:t>
      </w:r>
    </w:p>
    <w:p w14:paraId="3FA00C3D" w14:textId="6E3C8ED7" w:rsidR="0090144F" w:rsidRPr="00F47310" w:rsidRDefault="007A161B" w:rsidP="009D2B42">
      <w:pPr>
        <w:numPr>
          <w:ilvl w:val="0"/>
          <w:numId w:val="8"/>
        </w:numPr>
        <w:rPr>
          <w:w w:val="105"/>
          <w:sz w:val="24"/>
          <w:szCs w:val="24"/>
        </w:rPr>
      </w:pPr>
      <w:r w:rsidRPr="00F47310">
        <w:rPr>
          <w:w w:val="105"/>
          <w:sz w:val="24"/>
          <w:szCs w:val="24"/>
        </w:rPr>
        <w:t xml:space="preserve">Report </w:t>
      </w:r>
      <w:r w:rsidR="00DB2D5C" w:rsidRPr="00DB2D5C">
        <w:rPr>
          <w:w w:val="105"/>
          <w:sz w:val="24"/>
          <w:szCs w:val="24"/>
        </w:rPr>
        <w:t>any exposures to those who are responsible for managing exposures. Report exposures promptly because treatment might need to start right away</w:t>
      </w:r>
      <w:r w:rsidRPr="00F47310">
        <w:rPr>
          <w:w w:val="105"/>
          <w:sz w:val="24"/>
          <w:szCs w:val="24"/>
        </w:rPr>
        <w:t>.</w:t>
      </w:r>
      <w:r w:rsidR="00201626" w:rsidRPr="00201626">
        <w:rPr>
          <w:noProof/>
        </w:rPr>
        <w:t xml:space="preserve"> </w:t>
      </w:r>
    </w:p>
    <w:p w14:paraId="5CE7F4D9" w14:textId="6B204CEA" w:rsidR="007A161B" w:rsidRPr="006A599A" w:rsidRDefault="00AA2953" w:rsidP="00F5563E">
      <w:pPr>
        <w:numPr>
          <w:ilvl w:val="0"/>
          <w:numId w:val="8"/>
        </w:numPr>
        <w:rPr>
          <w:w w:val="105"/>
        </w:rPr>
        <w:sectPr w:rsidR="007A161B" w:rsidRPr="006A599A" w:rsidSect="007A161B">
          <w:type w:val="continuous"/>
          <w:pgSz w:w="12240" w:h="15840"/>
          <w:pgMar w:top="200" w:right="980" w:bottom="280" w:left="760" w:header="720" w:footer="720" w:gutter="0"/>
          <w:cols w:num="2" w:space="720" w:equalWidth="0">
            <w:col w:w="5760" w:space="720"/>
            <w:col w:w="4020"/>
          </w:cols>
          <w:noEndnote/>
        </w:sectPr>
      </w:pPr>
      <w:r w:rsidRPr="00AA2953">
        <w:rPr>
          <w:w w:val="105"/>
          <w:sz w:val="24"/>
          <w:szCs w:val="24"/>
        </w:rPr>
        <w:t>Talk to the provider managing your exposure about the possible risks of acquiring HBV, HIV, and other bloodborne pathogens, as well as the need for post-exposure treatment</w:t>
      </w:r>
      <w:r w:rsidR="00DB2D5C" w:rsidRPr="006A599A">
        <w:rPr>
          <w:w w:val="105"/>
          <w:sz w:val="24"/>
          <w:szCs w:val="24"/>
        </w:rPr>
        <w:t>.</w:t>
      </w:r>
      <w:r w:rsidR="00F16619" w:rsidRPr="006A599A">
        <w:rPr>
          <w:w w:val="105"/>
        </w:rPr>
        <w:t xml:space="preserve">  </w:t>
      </w:r>
      <w:r w:rsidR="00F5563E" w:rsidRPr="006A599A">
        <w:rPr>
          <w:w w:val="105"/>
        </w:rPr>
        <w:t xml:space="preserve"> </w:t>
      </w:r>
      <w:r w:rsidR="00F5563E" w:rsidRPr="000B78A4">
        <w:rPr>
          <w:noProof/>
        </w:rPr>
        <w:drawing>
          <wp:inline distT="0" distB="0" distL="0" distR="0" wp14:anchorId="100EC1C1" wp14:editId="40C48A4B">
            <wp:extent cx="1752600" cy="1502229"/>
            <wp:effectExtent l="0" t="0" r="0" b="0"/>
            <wp:docPr id="12" name="Picture 1" descr="Person filling out an Incident Report form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" descr="Person filling out an Incident Report form.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8190" t="8238" r="-21699" b="-15590"/>
                    <a:stretch/>
                  </pic:blipFill>
                  <pic:spPr bwMode="auto">
                    <a:xfrm>
                      <a:off x="0" y="0"/>
                      <a:ext cx="1758460" cy="1507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FD5C3C2" w14:textId="2A969EC0" w:rsidR="00F5563E" w:rsidRPr="00201626" w:rsidRDefault="00F5563E" w:rsidP="00B37AE2">
      <w:pPr>
        <w:rPr>
          <w:w w:val="105"/>
        </w:rPr>
      </w:pPr>
    </w:p>
    <w:sectPr w:rsidR="00F5563E" w:rsidRPr="00201626">
      <w:type w:val="continuous"/>
      <w:pgSz w:w="12240" w:h="15840"/>
      <w:pgMar w:top="200" w:right="980" w:bottom="280" w:left="76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B3516" w14:textId="77777777" w:rsidR="002A73AE" w:rsidRDefault="002A73AE" w:rsidP="00906D9E">
      <w:r>
        <w:separator/>
      </w:r>
    </w:p>
  </w:endnote>
  <w:endnote w:type="continuationSeparator" w:id="0">
    <w:p w14:paraId="2019E5E5" w14:textId="77777777" w:rsidR="002A73AE" w:rsidRDefault="002A73AE" w:rsidP="00906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1CCC3" w14:textId="77777777" w:rsidR="00E96B4A" w:rsidRPr="00F47310" w:rsidRDefault="00E96B4A" w:rsidP="00E96B4A">
    <w:pPr>
      <w:ind w:left="384"/>
      <w:rPr>
        <w:rFonts w:ascii="Calibri" w:hAnsi="Calibri"/>
        <w:sz w:val="22"/>
      </w:rPr>
    </w:pPr>
    <w:r w:rsidRPr="00F47310">
      <w:rPr>
        <w:rFonts w:ascii="Calibri" w:hAnsi="Calibri"/>
        <w:color w:val="242424"/>
        <w:sz w:val="22"/>
        <w:shd w:val="clear" w:color="auto" w:fill="FFFFFF"/>
      </w:rPr>
      <w:t>This job aid is a component of the free, on-demand CDC training course </w:t>
    </w:r>
    <w:hyperlink r:id="rId1" w:history="1">
      <w:r w:rsidRPr="00F47310">
        <w:rPr>
          <w:rStyle w:val="Hyperlink"/>
          <w:rFonts w:ascii="Calibri" w:hAnsi="Calibri"/>
          <w:sz w:val="22"/>
          <w:bdr w:val="none" w:sz="0" w:space="0" w:color="auto" w:frame="1"/>
          <w:shd w:val="clear" w:color="auto" w:fill="FFFFFF"/>
        </w:rPr>
        <w:t>“Ready? Set? Test!”</w:t>
      </w:r>
    </w:hyperlink>
    <w:r w:rsidRPr="00F47310">
      <w:rPr>
        <w:rFonts w:ascii="Calibri" w:hAnsi="Calibri"/>
        <w:color w:val="242424"/>
        <w:sz w:val="22"/>
        <w:shd w:val="clear" w:color="auto" w:fill="FFFFFF"/>
      </w:rPr>
      <w:t> Find the course at </w:t>
    </w:r>
    <w:hyperlink r:id="rId2" w:history="1">
      <w:r w:rsidRPr="00F47310">
        <w:rPr>
          <w:rStyle w:val="Hyperlink"/>
          <w:rFonts w:ascii="Calibri" w:hAnsi="Calibri"/>
          <w:sz w:val="22"/>
          <w:bdr w:val="none" w:sz="0" w:space="0" w:color="auto" w:frame="1"/>
          <w:shd w:val="clear" w:color="auto" w:fill="FFFFFF"/>
        </w:rPr>
        <w:t>https://reach.cdc.gov/training</w:t>
      </w:r>
    </w:hyperlink>
    <w:r w:rsidRPr="00F47310">
      <w:rPr>
        <w:rFonts w:ascii="Calibri" w:hAnsi="Calibri"/>
        <w:color w:val="242424"/>
        <w:sz w:val="22"/>
        <w:shd w:val="clear" w:color="auto" w:fill="FFFFFF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98B40" w14:textId="77777777" w:rsidR="002A73AE" w:rsidRDefault="002A73AE" w:rsidP="00906D9E">
      <w:r>
        <w:separator/>
      </w:r>
    </w:p>
  </w:footnote>
  <w:footnote w:type="continuationSeparator" w:id="0">
    <w:p w14:paraId="784F9207" w14:textId="77777777" w:rsidR="002A73AE" w:rsidRDefault="002A73AE" w:rsidP="00906D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563C0" w14:textId="531E6623" w:rsidR="00906D9E" w:rsidRPr="0034464B" w:rsidRDefault="006E414B" w:rsidP="0034464B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BC4CC6F" wp14:editId="4882D457">
          <wp:simplePos x="0" y="0"/>
          <wp:positionH relativeFrom="column">
            <wp:posOffset>0</wp:posOffset>
          </wp:positionH>
          <wp:positionV relativeFrom="paragraph">
            <wp:posOffset>-330114</wp:posOffset>
          </wp:positionV>
          <wp:extent cx="6667500" cy="780878"/>
          <wp:effectExtent l="0" t="0" r="0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667500" cy="7808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FFFFFFFF"/>
    <w:lvl w:ilvl="0">
      <w:start w:val="1"/>
      <w:numFmt w:val="decimal"/>
      <w:lvlText w:val="%1."/>
      <w:lvlJc w:val="left"/>
      <w:pPr>
        <w:ind w:left="777" w:hanging="362"/>
      </w:pPr>
      <w:rPr>
        <w:rFonts w:ascii="Calibri" w:hAnsi="Calibri" w:cs="Calibri"/>
        <w:b w:val="0"/>
        <w:bCs w:val="0"/>
        <w:i w:val="0"/>
        <w:iCs w:val="0"/>
        <w:color w:val="242424"/>
        <w:spacing w:val="0"/>
        <w:w w:val="96"/>
        <w:sz w:val="24"/>
        <w:szCs w:val="24"/>
      </w:rPr>
    </w:lvl>
    <w:lvl w:ilvl="1">
      <w:numFmt w:val="bullet"/>
      <w:lvlText w:val="•"/>
      <w:lvlJc w:val="left"/>
      <w:pPr>
        <w:ind w:left="1752" w:hanging="362"/>
      </w:pPr>
    </w:lvl>
    <w:lvl w:ilvl="2">
      <w:numFmt w:val="bullet"/>
      <w:lvlText w:val="•"/>
      <w:lvlJc w:val="left"/>
      <w:pPr>
        <w:ind w:left="2724" w:hanging="362"/>
      </w:pPr>
    </w:lvl>
    <w:lvl w:ilvl="3">
      <w:numFmt w:val="bullet"/>
      <w:lvlText w:val="•"/>
      <w:lvlJc w:val="left"/>
      <w:pPr>
        <w:ind w:left="3696" w:hanging="362"/>
      </w:pPr>
    </w:lvl>
    <w:lvl w:ilvl="4">
      <w:numFmt w:val="bullet"/>
      <w:lvlText w:val="•"/>
      <w:lvlJc w:val="left"/>
      <w:pPr>
        <w:ind w:left="4668" w:hanging="362"/>
      </w:pPr>
    </w:lvl>
    <w:lvl w:ilvl="5">
      <w:numFmt w:val="bullet"/>
      <w:lvlText w:val="•"/>
      <w:lvlJc w:val="left"/>
      <w:pPr>
        <w:ind w:left="5640" w:hanging="362"/>
      </w:pPr>
    </w:lvl>
    <w:lvl w:ilvl="6">
      <w:numFmt w:val="bullet"/>
      <w:lvlText w:val="•"/>
      <w:lvlJc w:val="left"/>
      <w:pPr>
        <w:ind w:left="6612" w:hanging="362"/>
      </w:pPr>
    </w:lvl>
    <w:lvl w:ilvl="7">
      <w:numFmt w:val="bullet"/>
      <w:lvlText w:val="•"/>
      <w:lvlJc w:val="left"/>
      <w:pPr>
        <w:ind w:left="7584" w:hanging="362"/>
      </w:pPr>
    </w:lvl>
    <w:lvl w:ilvl="8">
      <w:numFmt w:val="bullet"/>
      <w:lvlText w:val="•"/>
      <w:lvlJc w:val="left"/>
      <w:pPr>
        <w:ind w:left="8556" w:hanging="362"/>
      </w:pPr>
    </w:lvl>
  </w:abstractNum>
  <w:abstractNum w:abstractNumId="1" w15:restartNumberingAfterBreak="0">
    <w:nsid w:val="00000403"/>
    <w:multiLevelType w:val="multilevel"/>
    <w:tmpl w:val="FFFFFFFF"/>
    <w:lvl w:ilvl="0">
      <w:start w:val="1"/>
      <w:numFmt w:val="decimal"/>
      <w:lvlText w:val="%1."/>
      <w:lvlJc w:val="left"/>
      <w:pPr>
        <w:ind w:left="785" w:hanging="362"/>
      </w:pPr>
      <w:rPr>
        <w:rFonts w:ascii="Calibri" w:hAnsi="Calibri" w:cs="Calibri"/>
        <w:b w:val="0"/>
        <w:bCs w:val="0"/>
        <w:i w:val="0"/>
        <w:iCs w:val="0"/>
        <w:color w:val="242424"/>
        <w:spacing w:val="0"/>
        <w:w w:val="96"/>
        <w:sz w:val="24"/>
        <w:szCs w:val="24"/>
      </w:rPr>
    </w:lvl>
    <w:lvl w:ilvl="1">
      <w:numFmt w:val="bullet"/>
      <w:lvlText w:val="•"/>
      <w:lvlJc w:val="left"/>
      <w:pPr>
        <w:ind w:left="1752" w:hanging="362"/>
      </w:pPr>
    </w:lvl>
    <w:lvl w:ilvl="2">
      <w:numFmt w:val="bullet"/>
      <w:lvlText w:val="•"/>
      <w:lvlJc w:val="left"/>
      <w:pPr>
        <w:ind w:left="2724" w:hanging="362"/>
      </w:pPr>
    </w:lvl>
    <w:lvl w:ilvl="3">
      <w:numFmt w:val="bullet"/>
      <w:lvlText w:val="•"/>
      <w:lvlJc w:val="left"/>
      <w:pPr>
        <w:ind w:left="3696" w:hanging="362"/>
      </w:pPr>
    </w:lvl>
    <w:lvl w:ilvl="4">
      <w:numFmt w:val="bullet"/>
      <w:lvlText w:val="•"/>
      <w:lvlJc w:val="left"/>
      <w:pPr>
        <w:ind w:left="4668" w:hanging="362"/>
      </w:pPr>
    </w:lvl>
    <w:lvl w:ilvl="5">
      <w:numFmt w:val="bullet"/>
      <w:lvlText w:val="•"/>
      <w:lvlJc w:val="left"/>
      <w:pPr>
        <w:ind w:left="5640" w:hanging="362"/>
      </w:pPr>
    </w:lvl>
    <w:lvl w:ilvl="6">
      <w:numFmt w:val="bullet"/>
      <w:lvlText w:val="•"/>
      <w:lvlJc w:val="left"/>
      <w:pPr>
        <w:ind w:left="6612" w:hanging="362"/>
      </w:pPr>
    </w:lvl>
    <w:lvl w:ilvl="7">
      <w:numFmt w:val="bullet"/>
      <w:lvlText w:val="•"/>
      <w:lvlJc w:val="left"/>
      <w:pPr>
        <w:ind w:left="7584" w:hanging="362"/>
      </w:pPr>
    </w:lvl>
    <w:lvl w:ilvl="8">
      <w:numFmt w:val="bullet"/>
      <w:lvlText w:val="•"/>
      <w:lvlJc w:val="left"/>
      <w:pPr>
        <w:ind w:left="8556" w:hanging="362"/>
      </w:pPr>
    </w:lvl>
  </w:abstractNum>
  <w:abstractNum w:abstractNumId="2" w15:restartNumberingAfterBreak="0">
    <w:nsid w:val="00000404"/>
    <w:multiLevelType w:val="multilevel"/>
    <w:tmpl w:val="FFFFFFFF"/>
    <w:lvl w:ilvl="0">
      <w:start w:val="1"/>
      <w:numFmt w:val="decimal"/>
      <w:lvlText w:val="%1."/>
      <w:lvlJc w:val="left"/>
      <w:pPr>
        <w:ind w:left="785" w:hanging="362"/>
      </w:pPr>
      <w:rPr>
        <w:rFonts w:ascii="Calibri" w:hAnsi="Calibri" w:cs="Calibri"/>
        <w:b w:val="0"/>
        <w:bCs w:val="0"/>
        <w:i w:val="0"/>
        <w:iCs w:val="0"/>
        <w:color w:val="242424"/>
        <w:spacing w:val="0"/>
        <w:w w:val="96"/>
        <w:sz w:val="24"/>
        <w:szCs w:val="24"/>
      </w:rPr>
    </w:lvl>
    <w:lvl w:ilvl="1">
      <w:numFmt w:val="bullet"/>
      <w:lvlText w:val="•"/>
      <w:lvlJc w:val="left"/>
      <w:pPr>
        <w:ind w:left="1752" w:hanging="362"/>
      </w:pPr>
    </w:lvl>
    <w:lvl w:ilvl="2">
      <w:numFmt w:val="bullet"/>
      <w:lvlText w:val="•"/>
      <w:lvlJc w:val="left"/>
      <w:pPr>
        <w:ind w:left="2724" w:hanging="362"/>
      </w:pPr>
    </w:lvl>
    <w:lvl w:ilvl="3">
      <w:numFmt w:val="bullet"/>
      <w:lvlText w:val="•"/>
      <w:lvlJc w:val="left"/>
      <w:pPr>
        <w:ind w:left="3696" w:hanging="362"/>
      </w:pPr>
    </w:lvl>
    <w:lvl w:ilvl="4">
      <w:numFmt w:val="bullet"/>
      <w:lvlText w:val="•"/>
      <w:lvlJc w:val="left"/>
      <w:pPr>
        <w:ind w:left="4668" w:hanging="362"/>
      </w:pPr>
    </w:lvl>
    <w:lvl w:ilvl="5">
      <w:numFmt w:val="bullet"/>
      <w:lvlText w:val="•"/>
      <w:lvlJc w:val="left"/>
      <w:pPr>
        <w:ind w:left="5640" w:hanging="362"/>
      </w:pPr>
    </w:lvl>
    <w:lvl w:ilvl="6">
      <w:numFmt w:val="bullet"/>
      <w:lvlText w:val="•"/>
      <w:lvlJc w:val="left"/>
      <w:pPr>
        <w:ind w:left="6612" w:hanging="362"/>
      </w:pPr>
    </w:lvl>
    <w:lvl w:ilvl="7">
      <w:numFmt w:val="bullet"/>
      <w:lvlText w:val="•"/>
      <w:lvlJc w:val="left"/>
      <w:pPr>
        <w:ind w:left="7584" w:hanging="362"/>
      </w:pPr>
    </w:lvl>
    <w:lvl w:ilvl="8">
      <w:numFmt w:val="bullet"/>
      <w:lvlText w:val="•"/>
      <w:lvlJc w:val="left"/>
      <w:pPr>
        <w:ind w:left="8556" w:hanging="362"/>
      </w:pPr>
    </w:lvl>
  </w:abstractNum>
  <w:abstractNum w:abstractNumId="3" w15:restartNumberingAfterBreak="0">
    <w:nsid w:val="00000405"/>
    <w:multiLevelType w:val="multilevel"/>
    <w:tmpl w:val="FFFFFFFF"/>
    <w:lvl w:ilvl="0">
      <w:start w:val="1"/>
      <w:numFmt w:val="decimal"/>
      <w:lvlText w:val="%1."/>
      <w:lvlJc w:val="left"/>
      <w:pPr>
        <w:ind w:left="797" w:hanging="362"/>
      </w:pPr>
      <w:rPr>
        <w:rFonts w:ascii="Calibri" w:hAnsi="Calibri" w:cs="Calibri"/>
        <w:b w:val="0"/>
        <w:bCs w:val="0"/>
        <w:i w:val="0"/>
        <w:iCs w:val="0"/>
        <w:color w:val="242424"/>
        <w:spacing w:val="0"/>
        <w:w w:val="96"/>
        <w:sz w:val="24"/>
        <w:szCs w:val="24"/>
      </w:rPr>
    </w:lvl>
    <w:lvl w:ilvl="1">
      <w:numFmt w:val="bullet"/>
      <w:lvlText w:val="•"/>
      <w:lvlJc w:val="left"/>
      <w:pPr>
        <w:ind w:left="1770" w:hanging="362"/>
      </w:pPr>
    </w:lvl>
    <w:lvl w:ilvl="2">
      <w:numFmt w:val="bullet"/>
      <w:lvlText w:val="•"/>
      <w:lvlJc w:val="left"/>
      <w:pPr>
        <w:ind w:left="2740" w:hanging="362"/>
      </w:pPr>
    </w:lvl>
    <w:lvl w:ilvl="3">
      <w:numFmt w:val="bullet"/>
      <w:lvlText w:val="•"/>
      <w:lvlJc w:val="left"/>
      <w:pPr>
        <w:ind w:left="3710" w:hanging="362"/>
      </w:pPr>
    </w:lvl>
    <w:lvl w:ilvl="4">
      <w:numFmt w:val="bullet"/>
      <w:lvlText w:val="•"/>
      <w:lvlJc w:val="left"/>
      <w:pPr>
        <w:ind w:left="4680" w:hanging="362"/>
      </w:pPr>
    </w:lvl>
    <w:lvl w:ilvl="5">
      <w:numFmt w:val="bullet"/>
      <w:lvlText w:val="•"/>
      <w:lvlJc w:val="left"/>
      <w:pPr>
        <w:ind w:left="5650" w:hanging="362"/>
      </w:pPr>
    </w:lvl>
    <w:lvl w:ilvl="6">
      <w:numFmt w:val="bullet"/>
      <w:lvlText w:val="•"/>
      <w:lvlJc w:val="left"/>
      <w:pPr>
        <w:ind w:left="6620" w:hanging="362"/>
      </w:pPr>
    </w:lvl>
    <w:lvl w:ilvl="7">
      <w:numFmt w:val="bullet"/>
      <w:lvlText w:val="•"/>
      <w:lvlJc w:val="left"/>
      <w:pPr>
        <w:ind w:left="7590" w:hanging="362"/>
      </w:pPr>
    </w:lvl>
    <w:lvl w:ilvl="8">
      <w:numFmt w:val="bullet"/>
      <w:lvlText w:val="•"/>
      <w:lvlJc w:val="left"/>
      <w:pPr>
        <w:ind w:left="8560" w:hanging="362"/>
      </w:pPr>
    </w:lvl>
  </w:abstractNum>
  <w:abstractNum w:abstractNumId="4" w15:restartNumberingAfterBreak="0">
    <w:nsid w:val="017C202A"/>
    <w:multiLevelType w:val="hybridMultilevel"/>
    <w:tmpl w:val="F1526530"/>
    <w:lvl w:ilvl="0" w:tplc="692414A2">
      <w:start w:val="1"/>
      <w:numFmt w:val="decimal"/>
      <w:lvlText w:val="%1."/>
      <w:lvlJc w:val="left"/>
      <w:pPr>
        <w:ind w:left="720" w:hanging="360"/>
      </w:pPr>
      <w:rPr>
        <w:rFonts w:ascii="Corbel" w:hAnsi="Corbel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13DC5"/>
    <w:multiLevelType w:val="hybridMultilevel"/>
    <w:tmpl w:val="C4744674"/>
    <w:lvl w:ilvl="0" w:tplc="24C4DD94">
      <w:start w:val="1"/>
      <w:numFmt w:val="decimal"/>
      <w:lvlText w:val="%1."/>
      <w:lvlJc w:val="left"/>
      <w:pPr>
        <w:ind w:left="720" w:hanging="360"/>
      </w:pPr>
      <w:rPr>
        <w:rFonts w:ascii="Corbel" w:hAnsi="Corbel" w:hint="default"/>
        <w:i w:val="0"/>
        <w:iCs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4E2D61"/>
    <w:multiLevelType w:val="hybridMultilevel"/>
    <w:tmpl w:val="3E48A526"/>
    <w:lvl w:ilvl="0" w:tplc="30EE8420">
      <w:start w:val="1"/>
      <w:numFmt w:val="decimal"/>
      <w:lvlText w:val="%1."/>
      <w:lvlJc w:val="left"/>
      <w:pPr>
        <w:ind w:left="720" w:hanging="360"/>
      </w:pPr>
      <w:rPr>
        <w:rFonts w:ascii="Corbel" w:hAnsi="Corbe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4F62ED"/>
    <w:multiLevelType w:val="hybridMultilevel"/>
    <w:tmpl w:val="9C32C9F2"/>
    <w:lvl w:ilvl="0" w:tplc="FFAE46D2">
      <w:start w:val="1"/>
      <w:numFmt w:val="decimal"/>
      <w:lvlText w:val="%1."/>
      <w:lvlJc w:val="left"/>
      <w:pPr>
        <w:ind w:left="720" w:hanging="360"/>
      </w:pPr>
      <w:rPr>
        <w:rFonts w:ascii="Corbel" w:hAnsi="Corbel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7458036">
    <w:abstractNumId w:val="3"/>
  </w:num>
  <w:num w:numId="2" w16cid:durableId="354696665">
    <w:abstractNumId w:val="2"/>
  </w:num>
  <w:num w:numId="3" w16cid:durableId="2011059077">
    <w:abstractNumId w:val="1"/>
  </w:num>
  <w:num w:numId="4" w16cid:durableId="1396928874">
    <w:abstractNumId w:val="0"/>
  </w:num>
  <w:num w:numId="5" w16cid:durableId="438180675">
    <w:abstractNumId w:val="4"/>
  </w:num>
  <w:num w:numId="6" w16cid:durableId="657614892">
    <w:abstractNumId w:val="5"/>
  </w:num>
  <w:num w:numId="7" w16cid:durableId="907573337">
    <w:abstractNumId w:val="6"/>
  </w:num>
  <w:num w:numId="8" w16cid:durableId="14477907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0EA"/>
    <w:rsid w:val="00092AC9"/>
    <w:rsid w:val="001050A9"/>
    <w:rsid w:val="0016283B"/>
    <w:rsid w:val="00201626"/>
    <w:rsid w:val="00257750"/>
    <w:rsid w:val="002A73AE"/>
    <w:rsid w:val="0034464B"/>
    <w:rsid w:val="00344E25"/>
    <w:rsid w:val="003860AC"/>
    <w:rsid w:val="003D742B"/>
    <w:rsid w:val="00496CFA"/>
    <w:rsid w:val="004D6746"/>
    <w:rsid w:val="004F2893"/>
    <w:rsid w:val="006547D6"/>
    <w:rsid w:val="006A599A"/>
    <w:rsid w:val="006E414B"/>
    <w:rsid w:val="006E5683"/>
    <w:rsid w:val="007A161B"/>
    <w:rsid w:val="007C745B"/>
    <w:rsid w:val="008331A9"/>
    <w:rsid w:val="00862A12"/>
    <w:rsid w:val="008750EA"/>
    <w:rsid w:val="0090144F"/>
    <w:rsid w:val="00903E8A"/>
    <w:rsid w:val="00906D9E"/>
    <w:rsid w:val="009D2B42"/>
    <w:rsid w:val="00A5293C"/>
    <w:rsid w:val="00AA2953"/>
    <w:rsid w:val="00AE7894"/>
    <w:rsid w:val="00B37AE2"/>
    <w:rsid w:val="00B52C13"/>
    <w:rsid w:val="00BF27AC"/>
    <w:rsid w:val="00DB1484"/>
    <w:rsid w:val="00DB2D5C"/>
    <w:rsid w:val="00DB48EB"/>
    <w:rsid w:val="00DD451F"/>
    <w:rsid w:val="00E96B4A"/>
    <w:rsid w:val="00EF00EF"/>
    <w:rsid w:val="00F003C7"/>
    <w:rsid w:val="00F16619"/>
    <w:rsid w:val="00F47310"/>
    <w:rsid w:val="00F5563E"/>
    <w:rsid w:val="00F6789D"/>
    <w:rsid w:val="00F72382"/>
    <w:rsid w:val="00F85BA2"/>
    <w:rsid w:val="00FC2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D736AD6"/>
  <w14:defaultImageDpi w14:val="0"/>
  <w15:docId w15:val="{7E9D4886-43B2-44CD-9EB2-FAA978929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D451F"/>
    <w:pPr>
      <w:widowControl w:val="0"/>
      <w:autoSpaceDE w:val="0"/>
      <w:autoSpaceDN w:val="0"/>
      <w:adjustRightInd w:val="0"/>
    </w:pPr>
    <w:rPr>
      <w:rFonts w:ascii="Corbel" w:hAnsi="Corbel" w:cs="Calibri"/>
      <w:sz w:val="28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1"/>
    <w:qFormat/>
    <w:rsid w:val="00DD451F"/>
    <w:pPr>
      <w:spacing w:before="1"/>
      <w:ind w:left="61"/>
      <w:outlineLvl w:val="0"/>
    </w:pPr>
    <w:rPr>
      <w:rFonts w:cs="Arial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7310"/>
    <w:pPr>
      <w:keepNext/>
      <w:spacing w:before="240" w:after="60"/>
      <w:outlineLvl w:val="1"/>
    </w:pPr>
    <w:rPr>
      <w:rFonts w:ascii="Cambria" w:hAnsi="Cambria" w:cs="Times New Roman"/>
      <w:bCs/>
      <w:iCs/>
      <w:color w:val="2F549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linked footer"/>
    <w:basedOn w:val="FootnoteText"/>
    <w:next w:val="Footer"/>
    <w:link w:val="BodyTextChar"/>
    <w:uiPriority w:val="1"/>
    <w:qFormat/>
    <w:rsid w:val="00DD451F"/>
    <w:rPr>
      <w:rFonts w:ascii="Calibri" w:hAnsi="Calibri"/>
      <w:sz w:val="22"/>
      <w:szCs w:val="24"/>
    </w:rPr>
  </w:style>
  <w:style w:type="character" w:customStyle="1" w:styleId="BodyTextChar">
    <w:name w:val="Body Text Char"/>
    <w:aliases w:val="linked footer Char"/>
    <w:link w:val="BodyText"/>
    <w:uiPriority w:val="1"/>
    <w:rsid w:val="00DD451F"/>
    <w:rPr>
      <w:rFonts w:cs="Calibri"/>
      <w:kern w:val="0"/>
      <w:szCs w:val="24"/>
    </w:rPr>
  </w:style>
  <w:style w:type="character" w:customStyle="1" w:styleId="Heading1Char">
    <w:name w:val="Heading 1 Char"/>
    <w:link w:val="Heading1"/>
    <w:uiPriority w:val="1"/>
    <w:rsid w:val="00DD451F"/>
    <w:rPr>
      <w:rFonts w:ascii="Corbel" w:hAnsi="Corbel" w:cs="Arial"/>
      <w:b/>
      <w:bCs/>
      <w:kern w:val="0"/>
      <w:sz w:val="28"/>
      <w:szCs w:val="28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1"/>
      <w:ind w:right="65"/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TitleChar">
    <w:name w:val="Title Char"/>
    <w:link w:val="Title"/>
    <w:uiPriority w:val="10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1"/>
    <w:qFormat/>
    <w:pPr>
      <w:spacing w:before="163"/>
      <w:ind w:left="775" w:hanging="362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link w:val="Heading2"/>
    <w:uiPriority w:val="9"/>
    <w:rsid w:val="00F47310"/>
    <w:rPr>
      <w:rFonts w:ascii="Cambria" w:hAnsi="Cambria"/>
      <w:bCs/>
      <w:iCs/>
      <w:color w:val="2F5496"/>
      <w:sz w:val="28"/>
      <w:szCs w:val="28"/>
    </w:rPr>
  </w:style>
  <w:style w:type="character" w:styleId="Hyperlink">
    <w:name w:val="Hyperlink"/>
    <w:uiPriority w:val="99"/>
    <w:unhideWhenUsed/>
    <w:rsid w:val="009D2B42"/>
    <w:rPr>
      <w:color w:val="0563C1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D451F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DD451F"/>
    <w:rPr>
      <w:rFonts w:ascii="Corbel" w:hAnsi="Corbel" w:cs="Calibri"/>
      <w:kern w:val="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D451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D451F"/>
    <w:rPr>
      <w:rFonts w:ascii="Corbel" w:hAnsi="Corbel" w:cs="Calibri"/>
      <w:kern w:val="0"/>
      <w:sz w:val="28"/>
    </w:rPr>
  </w:style>
  <w:style w:type="character" w:styleId="UnresolvedMention">
    <w:name w:val="Unresolved Mention"/>
    <w:uiPriority w:val="99"/>
    <w:semiHidden/>
    <w:unhideWhenUsed/>
    <w:rsid w:val="009D2B4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06D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6D9E"/>
    <w:rPr>
      <w:rFonts w:ascii="Corbel" w:hAnsi="Corbel" w:cs="Calibri"/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reach.cdc.gov/training" TargetMode="External"/><Relationship Id="rId1" Type="http://schemas.openxmlformats.org/officeDocument/2006/relationships/hyperlink" Target="https://reach.cdc.gov/course/ready-set-test-patient-testing-important-get-right-result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Blood and Body Fluid Exposure</vt:lpstr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Blood and Body Fluid Exposure</dc:title>
  <dc:subject/>
  <dc:creator>Clark, Kevin L. (CDC/OPHSS/CSELS/DLS)</dc:creator>
  <cp:keywords/>
  <dc:description/>
  <cp:lastModifiedBy>Judge, Adam (CDC/IOD/OLSS/CLSR) (CTR)</cp:lastModifiedBy>
  <cp:revision>3</cp:revision>
  <cp:lastPrinted>2024-02-06T22:37:00Z</cp:lastPrinted>
  <dcterms:created xsi:type="dcterms:W3CDTF">2024-03-07T21:01:00Z</dcterms:created>
  <dcterms:modified xsi:type="dcterms:W3CDTF">2024-03-25T19:17:00Z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for Office 365</vt:lpwstr>
  </property>
  <property fmtid="{D5CDD505-2E9C-101B-9397-08002B2CF9AE}" pid="3" name="Producer">
    <vt:lpwstr>Adobe Acrobat Pro (64-bit) 23 Paper Capture Plug-in</vt:lpwstr>
  </property>
  <property fmtid="{D5CDD505-2E9C-101B-9397-08002B2CF9AE}" pid="4" name="MSIP_Label_7b94a7b8-f06c-4dfe-bdcc-9b548fd58c31_Enabled">
    <vt:lpwstr>true</vt:lpwstr>
  </property>
  <property fmtid="{D5CDD505-2E9C-101B-9397-08002B2CF9AE}" pid="5" name="MSIP_Label_7b94a7b8-f06c-4dfe-bdcc-9b548fd58c31_SetDate">
    <vt:lpwstr>2024-02-06T22:38:13Z</vt:lpwstr>
  </property>
  <property fmtid="{D5CDD505-2E9C-101B-9397-08002B2CF9AE}" pid="6" name="MSIP_Label_7b94a7b8-f06c-4dfe-bdcc-9b548fd58c31_Method">
    <vt:lpwstr>Privileged</vt:lpwstr>
  </property>
  <property fmtid="{D5CDD505-2E9C-101B-9397-08002B2CF9AE}" pid="7" name="MSIP_Label_7b94a7b8-f06c-4dfe-bdcc-9b548fd58c31_Name">
    <vt:lpwstr>7b94a7b8-f06c-4dfe-bdcc-9b548fd58c31</vt:lpwstr>
  </property>
  <property fmtid="{D5CDD505-2E9C-101B-9397-08002B2CF9AE}" pid="8" name="MSIP_Label_7b94a7b8-f06c-4dfe-bdcc-9b548fd58c31_SiteId">
    <vt:lpwstr>9ce70869-60db-44fd-abe8-d2767077fc8f</vt:lpwstr>
  </property>
  <property fmtid="{D5CDD505-2E9C-101B-9397-08002B2CF9AE}" pid="9" name="MSIP_Label_7b94a7b8-f06c-4dfe-bdcc-9b548fd58c31_ActionId">
    <vt:lpwstr>3129b722-b7c3-477f-ac49-985ecd913a84</vt:lpwstr>
  </property>
  <property fmtid="{D5CDD505-2E9C-101B-9397-08002B2CF9AE}" pid="10" name="MSIP_Label_7b94a7b8-f06c-4dfe-bdcc-9b548fd58c31_ContentBits">
    <vt:lpwstr>0</vt:lpwstr>
  </property>
</Properties>
</file>